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1F45" w:rsidRDefault="006C1F45" w:rsidP="00B4015B">
      <w:pPr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Calibri"/>
          <w:lang w:eastAsia="en-US"/>
        </w:rPr>
      </w:pPr>
    </w:p>
    <w:p w:rsidR="006C1F45" w:rsidRDefault="006C1F45" w:rsidP="00B4015B">
      <w:pPr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Calibri"/>
          <w:lang w:eastAsia="en-US"/>
        </w:rPr>
      </w:pPr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C1F45" w:rsidRPr="00B4015B" w:rsidRDefault="006C1F45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B4015B">
        <w:rPr>
          <w:rFonts w:ascii="Verdana" w:hAnsi="Verdana"/>
          <w:color w:val="000000"/>
          <w:highlight w:val="yellow"/>
          <w:shd w:val="clear" w:color="auto" w:fill="FFFFFF"/>
        </w:rPr>
        <w:t xml:space="preserve">Il sottoscritto prof. </w:t>
      </w:r>
      <w:r w:rsidR="00D53667">
        <w:rPr>
          <w:rFonts w:ascii="Verdana" w:hAnsi="Verdana"/>
          <w:color w:val="000000"/>
          <w:highlight w:val="yellow"/>
          <w:shd w:val="clear" w:color="auto" w:fill="FFFFFF"/>
        </w:rPr>
        <w:t xml:space="preserve">_____________ </w:t>
      </w:r>
      <w:r w:rsidR="00B4015B" w:rsidRPr="00B4015B">
        <w:rPr>
          <w:rFonts w:ascii="Verdana" w:hAnsi="Verdana"/>
          <w:color w:val="000000"/>
          <w:highlight w:val="yellow"/>
          <w:shd w:val="clear" w:color="auto" w:fill="FFFFFF"/>
        </w:rPr>
        <w:t xml:space="preserve">C.F. </w:t>
      </w:r>
      <w:r w:rsidR="00D53667">
        <w:rPr>
          <w:rFonts w:ascii="Verdana" w:hAnsi="Verdana"/>
          <w:color w:val="000000"/>
          <w:highlight w:val="yellow"/>
          <w:shd w:val="clear" w:color="auto" w:fill="FFFFFF"/>
        </w:rPr>
        <w:t xml:space="preserve">____________ </w:t>
      </w:r>
      <w:r w:rsidR="00B4015B" w:rsidRPr="00B4015B">
        <w:rPr>
          <w:rFonts w:ascii="Verdana" w:hAnsi="Verdana"/>
          <w:color w:val="000000"/>
          <w:highlight w:val="yellow"/>
          <w:shd w:val="clear" w:color="auto" w:fill="FFFFFF"/>
        </w:rPr>
        <w:t>titolare presso l’Istituto</w:t>
      </w:r>
      <w:r w:rsidR="00D53667">
        <w:rPr>
          <w:rFonts w:ascii="Verdana" w:hAnsi="Verdana"/>
          <w:color w:val="000000"/>
          <w:highlight w:val="yellow"/>
          <w:shd w:val="clear" w:color="auto" w:fill="FFFFFF"/>
        </w:rPr>
        <w:t xml:space="preserve"> ______________________, </w:t>
      </w:r>
      <w:r w:rsidR="00B4015B" w:rsidRPr="00B4015B">
        <w:rPr>
          <w:rFonts w:ascii="Verdana" w:hAnsi="Verdana"/>
          <w:color w:val="000000"/>
          <w:highlight w:val="yellow"/>
          <w:shd w:val="clear" w:color="auto" w:fill="FFFFFF"/>
        </w:rPr>
        <w:t>in qualità di docente a tempo</w:t>
      </w:r>
      <w:r w:rsidR="00D53667">
        <w:rPr>
          <w:rFonts w:ascii="Verdana" w:hAnsi="Verdana"/>
          <w:color w:val="000000"/>
          <w:shd w:val="clear" w:color="auto" w:fill="FFFFFF"/>
        </w:rPr>
        <w:t xml:space="preserve"> _____________________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B4015B" w:rsidRPr="00B4015B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Visto il Progetto Avviso nr FESR PON SMART CLASS</w:t>
      </w:r>
    </w:p>
    <w:p w:rsidR="006D046C" w:rsidRPr="00B4015B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</w:t>
      </w:r>
      <w:r w:rsidRPr="00B4015B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 xml:space="preserve">ruolo di </w:t>
      </w:r>
      <w:r w:rsidR="00D53667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B4015B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collaudatore</w:t>
      </w:r>
      <w:r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 xml:space="preserve"> in data </w:t>
      </w:r>
      <w:r w:rsidR="00D53667">
        <w:rPr>
          <w:rFonts w:ascii="Verdana" w:hAnsi="Verdana"/>
          <w:color w:val="000000"/>
          <w:sz w:val="20"/>
          <w:szCs w:val="20"/>
          <w:highlight w:val="yellow"/>
          <w:shd w:val="clear" w:color="auto" w:fill="FFFFFF"/>
        </w:rPr>
        <w:t>___________;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D.Lgs.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6D046C" w:rsidRPr="00B4015B" w:rsidRDefault="006D046C" w:rsidP="00D5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360" w:lineRule="auto"/>
        <w:jc w:val="both"/>
        <w:rPr>
          <w:rFonts w:ascii="Verdana" w:hAnsi="Verdana" w:cs="Calibri"/>
          <w:color w:val="000000"/>
        </w:rPr>
      </w:pPr>
      <w:r w:rsidRPr="00B4015B">
        <w:rPr>
          <w:rFonts w:ascii="Verdana" w:hAnsi="Verdana" w:cs="Calibri"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035B7D" w:rsidRPr="00B4015B" w:rsidRDefault="00035B7D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u w:val="single"/>
          <w:lang w:eastAsia="ar-SA"/>
        </w:rPr>
      </w:pPr>
    </w:p>
    <w:p w:rsidR="006D046C" w:rsidRPr="00B4015B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u w:val="single"/>
          <w:lang w:eastAsia="ar-SA"/>
        </w:rPr>
      </w:pPr>
    </w:p>
    <w:p w:rsidR="006D046C" w:rsidRPr="00B4015B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  <w:t xml:space="preserve">   </w:t>
      </w:r>
      <w:r w:rsidR="00B4015B">
        <w:rPr>
          <w:rFonts w:ascii="Verdana" w:hAnsi="Verdana" w:cstheme="minorHAnsi"/>
          <w:lang w:eastAsia="ar-SA"/>
        </w:rPr>
        <w:t>Firma</w:t>
      </w:r>
    </w:p>
    <w:sectPr w:rsidR="006D046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7D" w:rsidRDefault="001F127D">
      <w:r>
        <w:separator/>
      </w:r>
    </w:p>
  </w:endnote>
  <w:endnote w:type="continuationSeparator" w:id="0">
    <w:p w:rsidR="001F127D" w:rsidRDefault="001F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12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7D" w:rsidRDefault="001F127D">
      <w:r>
        <w:separator/>
      </w:r>
    </w:p>
  </w:footnote>
  <w:footnote w:type="continuationSeparator" w:id="0">
    <w:p w:rsidR="001F127D" w:rsidRDefault="001F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9416B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27D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3DD7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1F45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58F0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A00E0"/>
  <w15:docId w15:val="{5850960B-B860-437A-84D8-62125422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8D83-9667-4167-BD9D-DB0EAE26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1305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Donatella Zanini</cp:lastModifiedBy>
  <cp:revision>2</cp:revision>
  <cp:lastPrinted>2017-09-07T10:02:00Z</cp:lastPrinted>
  <dcterms:created xsi:type="dcterms:W3CDTF">2020-08-05T09:10:00Z</dcterms:created>
  <dcterms:modified xsi:type="dcterms:W3CDTF">2020-08-05T09:10:00Z</dcterms:modified>
</cp:coreProperties>
</file>